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B3" w:rsidRPr="00734613" w:rsidRDefault="00E97FB3" w:rsidP="00581791">
      <w:bookmarkStart w:id="0" w:name="_GoBack"/>
      <w:bookmarkEnd w:id="0"/>
      <w:r w:rsidRPr="00734613">
        <w:rPr>
          <w:sz w:val="24"/>
        </w:rPr>
        <w:t>様式第１号（第</w:t>
      </w:r>
      <w:r w:rsidR="009E18B0" w:rsidRPr="00734613">
        <w:rPr>
          <w:rFonts w:hint="eastAsia"/>
          <w:sz w:val="24"/>
        </w:rPr>
        <w:t>４</w:t>
      </w:r>
      <w:r w:rsidRPr="00734613">
        <w:rPr>
          <w:sz w:val="24"/>
        </w:rPr>
        <w:t>条関係）</w:t>
      </w:r>
    </w:p>
    <w:p w:rsidR="00E97FB3" w:rsidRPr="00734613" w:rsidRDefault="00E97FB3" w:rsidP="00E97FB3">
      <w:pPr>
        <w:rPr>
          <w:sz w:val="24"/>
        </w:rPr>
      </w:pPr>
    </w:p>
    <w:p w:rsidR="00E97FB3" w:rsidRPr="00734613" w:rsidRDefault="00E97FB3" w:rsidP="00E97FB3">
      <w:pPr>
        <w:pStyle w:val="a3"/>
        <w:jc w:val="center"/>
      </w:pPr>
      <w:r w:rsidRPr="00734613">
        <w:rPr>
          <w:sz w:val="24"/>
          <w:szCs w:val="24"/>
        </w:rPr>
        <w:t>名取市マスコットキャラクター使用承認申請書（非営利用）</w:t>
      </w:r>
    </w:p>
    <w:p w:rsidR="00E97FB3" w:rsidRPr="00734613" w:rsidRDefault="00E97FB3" w:rsidP="00E97FB3">
      <w:pPr>
        <w:pStyle w:val="a3"/>
        <w:rPr>
          <w:sz w:val="18"/>
          <w:szCs w:val="18"/>
        </w:rPr>
      </w:pPr>
    </w:p>
    <w:p w:rsidR="00E97FB3" w:rsidRPr="00734613" w:rsidRDefault="00E97FB3" w:rsidP="00E97FB3">
      <w:pPr>
        <w:jc w:val="right"/>
      </w:pPr>
      <w:r w:rsidRPr="00734613">
        <w:rPr>
          <w:sz w:val="22"/>
        </w:rPr>
        <w:t xml:space="preserve">　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 xml:space="preserve">　年　　月　　日</w:t>
      </w:r>
    </w:p>
    <w:p w:rsidR="00E97FB3" w:rsidRPr="00734613" w:rsidRDefault="00E97FB3" w:rsidP="00E97FB3">
      <w:pPr>
        <w:jc w:val="left"/>
      </w:pPr>
      <w:r w:rsidRPr="00734613">
        <w:rPr>
          <w:sz w:val="22"/>
        </w:rPr>
        <w:t>名取市長　様</w:t>
      </w:r>
    </w:p>
    <w:p w:rsidR="00E97FB3" w:rsidRPr="00734613" w:rsidRDefault="00E97FB3" w:rsidP="00E97FB3">
      <w:pPr>
        <w:jc w:val="left"/>
        <w:rPr>
          <w:sz w:val="22"/>
        </w:rPr>
      </w:pPr>
    </w:p>
    <w:p w:rsidR="00E97FB3" w:rsidRPr="00734613" w:rsidRDefault="00E97FB3" w:rsidP="00E97FB3">
      <w:pPr>
        <w:jc w:val="left"/>
      </w:pPr>
      <w:r w:rsidRPr="00734613">
        <w:rPr>
          <w:sz w:val="22"/>
        </w:rPr>
        <w:t xml:space="preserve">　　　　　　　　　　　（申請者）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>住　所</w:t>
      </w:r>
    </w:p>
    <w:p w:rsidR="00E97FB3" w:rsidRPr="00734613" w:rsidRDefault="00E97FB3" w:rsidP="00E97FB3">
      <w:pPr>
        <w:jc w:val="left"/>
      </w:pPr>
      <w:r w:rsidRPr="00734613">
        <w:rPr>
          <w:sz w:val="22"/>
        </w:rPr>
        <w:t xml:space="preserve">　　　　　　　　　　　　　　　　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>氏　名</w:t>
      </w:r>
      <w:r w:rsidRPr="00734613">
        <w:rPr>
          <w:rFonts w:eastAsia="Century" w:cs="Century"/>
          <w:sz w:val="24"/>
        </w:rPr>
        <w:t xml:space="preserve">                                 </w:t>
      </w:r>
    </w:p>
    <w:p w:rsidR="00E97FB3" w:rsidRPr="00734613" w:rsidRDefault="00E97FB3" w:rsidP="00E97FB3">
      <w:pPr>
        <w:jc w:val="left"/>
      </w:pPr>
      <w:r w:rsidRPr="00734613">
        <w:rPr>
          <w:sz w:val="24"/>
        </w:rPr>
        <w:t xml:space="preserve">　　　　　　　　　　　　　　</w:t>
      </w:r>
      <w:r w:rsidRPr="00734613">
        <w:rPr>
          <w:sz w:val="16"/>
          <w:szCs w:val="16"/>
        </w:rPr>
        <w:t>（名称及び代表者名）</w:t>
      </w:r>
    </w:p>
    <w:p w:rsidR="00E97FB3" w:rsidRPr="00734613" w:rsidRDefault="00E97FB3" w:rsidP="00E97FB3">
      <w:pPr>
        <w:jc w:val="left"/>
        <w:rPr>
          <w:sz w:val="18"/>
          <w:szCs w:val="18"/>
        </w:rPr>
      </w:pPr>
    </w:p>
    <w:p w:rsidR="00E97FB3" w:rsidRPr="00734613" w:rsidRDefault="00E97FB3" w:rsidP="00E97FB3">
      <w:pPr>
        <w:ind w:firstLine="220"/>
        <w:jc w:val="left"/>
      </w:pPr>
      <w:r w:rsidRPr="00734613">
        <w:rPr>
          <w:sz w:val="22"/>
        </w:rPr>
        <w:t>下記のとおりマスコットキャラクターを使用したいので、名取市マスコットキャラクター使用要領第</w:t>
      </w:r>
      <w:r w:rsidR="009E18B0" w:rsidRPr="00734613">
        <w:rPr>
          <w:rFonts w:hint="eastAsia"/>
          <w:sz w:val="22"/>
        </w:rPr>
        <w:t>４</w:t>
      </w:r>
      <w:r w:rsidRPr="00734613">
        <w:rPr>
          <w:sz w:val="22"/>
        </w:rPr>
        <w:t>条</w:t>
      </w:r>
      <w:r w:rsidR="00EA2455" w:rsidRPr="00734613">
        <w:rPr>
          <w:rFonts w:hint="eastAsia"/>
          <w:sz w:val="22"/>
        </w:rPr>
        <w:t>第１項</w:t>
      </w:r>
      <w:r w:rsidRPr="00734613">
        <w:rPr>
          <w:sz w:val="22"/>
        </w:rPr>
        <w:t>の規定により申請します。</w:t>
      </w:r>
    </w:p>
    <w:p w:rsidR="00E97FB3" w:rsidRPr="00734613" w:rsidRDefault="00E97FB3" w:rsidP="00E97FB3">
      <w:pPr>
        <w:pStyle w:val="1"/>
        <w:rPr>
          <w:color w:val="auto"/>
        </w:rPr>
      </w:pPr>
      <w:r w:rsidRPr="00734613">
        <w:rPr>
          <w:color w:val="auto"/>
          <w:sz w:val="22"/>
          <w:szCs w:val="22"/>
        </w:rPr>
        <w:t>記</w:t>
      </w: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 xml:space="preserve">１　</w:t>
      </w:r>
      <w:r w:rsidR="009153E0" w:rsidRPr="00734613">
        <w:rPr>
          <w:sz w:val="22"/>
        </w:rPr>
        <w:t>使用対象</w:t>
      </w:r>
      <w:r w:rsidR="00857779" w:rsidRPr="00734613">
        <w:rPr>
          <w:rFonts w:hint="eastAsia"/>
          <w:sz w:val="22"/>
        </w:rPr>
        <w:t>物</w:t>
      </w:r>
      <w:r w:rsidR="004B0523" w:rsidRPr="00734613">
        <w:rPr>
          <w:rFonts w:hint="eastAsia"/>
          <w:sz w:val="22"/>
        </w:rPr>
        <w:t>品</w:t>
      </w:r>
      <w:r w:rsidR="009153E0" w:rsidRPr="00734613">
        <w:rPr>
          <w:sz w:val="22"/>
        </w:rPr>
        <w:t>等</w:t>
      </w:r>
      <w:r w:rsidR="009153E0" w:rsidRPr="00734613">
        <w:rPr>
          <w:rFonts w:hint="eastAsia"/>
          <w:sz w:val="22"/>
        </w:rPr>
        <w:t>の名称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 xml:space="preserve">２　</w:t>
      </w:r>
      <w:r w:rsidR="00F561CD" w:rsidRPr="00734613">
        <w:rPr>
          <w:rFonts w:hint="eastAsia"/>
          <w:sz w:val="22"/>
        </w:rPr>
        <w:t>使用目的</w:t>
      </w:r>
      <w:r w:rsidR="002E5FA1" w:rsidRPr="00734613">
        <w:rPr>
          <w:rFonts w:hint="eastAsia"/>
          <w:sz w:val="22"/>
        </w:rPr>
        <w:t>及び</w:t>
      </w:r>
      <w:r w:rsidRPr="00734613">
        <w:rPr>
          <w:sz w:val="22"/>
        </w:rPr>
        <w:t>使用方法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３　使用期間</w:t>
      </w:r>
    </w:p>
    <w:p w:rsidR="00E97FB3" w:rsidRPr="00734613" w:rsidRDefault="00E97FB3" w:rsidP="00E97FB3">
      <w:pPr>
        <w:ind w:left="567"/>
        <w:rPr>
          <w:sz w:val="22"/>
        </w:rPr>
      </w:pPr>
      <w:r w:rsidRPr="00734613">
        <w:rPr>
          <w:sz w:val="22"/>
        </w:rPr>
        <w:t xml:space="preserve">　　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 xml:space="preserve">　　　　年　　月　　日　～　　　　　年　　月　　日　</w:t>
      </w:r>
    </w:p>
    <w:p w:rsidR="00E97FB3" w:rsidRPr="00734613" w:rsidRDefault="00D3627B" w:rsidP="00E97FB3">
      <w:pPr>
        <w:rPr>
          <w:sz w:val="22"/>
        </w:rPr>
      </w:pPr>
      <w:r w:rsidRPr="00734613">
        <w:rPr>
          <w:sz w:val="22"/>
        </w:rPr>
        <w:t xml:space="preserve">４　</w:t>
      </w:r>
      <w:r w:rsidR="00E97FB3" w:rsidRPr="00734613">
        <w:rPr>
          <w:sz w:val="22"/>
        </w:rPr>
        <w:t>数</w:t>
      </w:r>
      <w:r w:rsidR="0045170F" w:rsidRPr="00734613">
        <w:rPr>
          <w:rFonts w:hint="eastAsia"/>
          <w:sz w:val="22"/>
        </w:rPr>
        <w:t xml:space="preserve">　</w:t>
      </w:r>
      <w:r w:rsidR="00E97FB3" w:rsidRPr="00734613">
        <w:rPr>
          <w:sz w:val="22"/>
        </w:rPr>
        <w:t>量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５　連絡先（住所、氏名、電話番号、</w:t>
      </w:r>
      <w:r w:rsidR="00F61207" w:rsidRPr="00734613">
        <w:rPr>
          <w:rFonts w:hint="eastAsia"/>
          <w:sz w:val="22"/>
        </w:rPr>
        <w:t>FAX</w:t>
      </w:r>
      <w:r w:rsidRPr="00734613">
        <w:rPr>
          <w:sz w:val="22"/>
        </w:rPr>
        <w:t>、</w:t>
      </w:r>
      <w:r w:rsidR="00F61207" w:rsidRPr="00734613">
        <w:rPr>
          <w:rFonts w:hint="eastAsia"/>
          <w:sz w:val="22"/>
        </w:rPr>
        <w:t>E</w:t>
      </w:r>
      <w:r w:rsidRPr="00734613">
        <w:rPr>
          <w:rFonts w:hint="eastAsia"/>
          <w:sz w:val="22"/>
        </w:rPr>
        <w:t>-</w:t>
      </w:r>
      <w:r w:rsidRPr="00734613">
        <w:rPr>
          <w:sz w:val="22"/>
        </w:rPr>
        <w:t>mail</w:t>
      </w:r>
      <w:r w:rsidRPr="00734613">
        <w:rPr>
          <w:sz w:val="22"/>
        </w:rPr>
        <w:t>）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ind w:left="567"/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６　添付書類</w:t>
      </w:r>
    </w:p>
    <w:p w:rsidR="00E97FB3" w:rsidRPr="00734613" w:rsidRDefault="00E97FB3" w:rsidP="00E97FB3">
      <w:pPr>
        <w:numPr>
          <w:ilvl w:val="0"/>
          <w:numId w:val="19"/>
        </w:numPr>
        <w:suppressAutoHyphens/>
        <w:rPr>
          <w:sz w:val="22"/>
        </w:rPr>
      </w:pPr>
      <w:r w:rsidRPr="00734613">
        <w:rPr>
          <w:rFonts w:hint="eastAsia"/>
          <w:sz w:val="22"/>
        </w:rPr>
        <w:t>使用計画がわかる書類</w:t>
      </w:r>
      <w:r w:rsidRPr="00734613">
        <w:rPr>
          <w:sz w:val="22"/>
        </w:rPr>
        <w:t>（レイアウト、スケッチ、原稿等）</w:t>
      </w:r>
    </w:p>
    <w:p w:rsidR="00E97FB3" w:rsidRPr="00734613" w:rsidRDefault="00E97FB3" w:rsidP="00E97FB3">
      <w:pPr>
        <w:numPr>
          <w:ilvl w:val="0"/>
          <w:numId w:val="19"/>
        </w:numPr>
        <w:suppressAutoHyphens/>
        <w:rPr>
          <w:sz w:val="22"/>
        </w:rPr>
      </w:pPr>
      <w:r w:rsidRPr="00734613">
        <w:rPr>
          <w:sz w:val="22"/>
        </w:rPr>
        <w:t>その他市長が必要と認めたもの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 xml:space="preserve">　名取市マスコットキャラクター</w:t>
      </w:r>
      <w:r w:rsidRPr="00734613">
        <w:rPr>
          <w:rFonts w:hint="eastAsia"/>
          <w:sz w:val="22"/>
        </w:rPr>
        <w:t>の使用にあたっては、使用要領を遵守し、市長からの指示に従う</w:t>
      </w:r>
      <w:r w:rsidRPr="00734613">
        <w:rPr>
          <w:sz w:val="22"/>
        </w:rPr>
        <w:t>ことを誓約します。</w:t>
      </w:r>
    </w:p>
    <w:p w:rsidR="00074F4B" w:rsidRPr="00734613" w:rsidRDefault="00074F4B" w:rsidP="00E97FB3"/>
    <w:p w:rsidR="00E97FB3" w:rsidRPr="00734613" w:rsidRDefault="00E97FB3" w:rsidP="00E97FB3">
      <w:pPr>
        <w:ind w:left="567" w:firstLine="3120"/>
        <w:jc w:val="left"/>
      </w:pPr>
      <w:r w:rsidRPr="00734613">
        <w:rPr>
          <w:sz w:val="24"/>
        </w:rPr>
        <w:t>氏</w:t>
      </w:r>
      <w:r w:rsidRPr="00734613">
        <w:rPr>
          <w:rFonts w:eastAsia="Century" w:cs="Century"/>
          <w:sz w:val="24"/>
        </w:rPr>
        <w:t xml:space="preserve"> </w:t>
      </w:r>
      <w:r w:rsidRPr="00734613">
        <w:rPr>
          <w:sz w:val="24"/>
        </w:rPr>
        <w:t xml:space="preserve">名　　　　　　　　　　　　　　　　</w:t>
      </w:r>
    </w:p>
    <w:p w:rsidR="00E97FB3" w:rsidRPr="00734613" w:rsidRDefault="00E97FB3" w:rsidP="00074F4B">
      <w:pPr>
        <w:ind w:firstLine="2835"/>
        <w:jc w:val="left"/>
      </w:pPr>
      <w:r w:rsidRPr="00734613">
        <w:rPr>
          <w:sz w:val="16"/>
          <w:szCs w:val="16"/>
        </w:rPr>
        <w:t>（名称及び代表者名）</w:t>
      </w:r>
    </w:p>
    <w:p w:rsidR="00E97FB3" w:rsidRPr="00734613" w:rsidRDefault="00E97FB3" w:rsidP="00E97FB3">
      <w:pPr>
        <w:rPr>
          <w:sz w:val="16"/>
          <w:szCs w:val="16"/>
        </w:rPr>
      </w:pPr>
    </w:p>
    <w:sectPr w:rsidR="00E97FB3" w:rsidRPr="00734613" w:rsidSect="001F6A1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EA" w:rsidRDefault="00E83DEA" w:rsidP="00B96B69">
      <w:r>
        <w:separator/>
      </w:r>
    </w:p>
  </w:endnote>
  <w:endnote w:type="continuationSeparator" w:id="0">
    <w:p w:rsidR="00E83DEA" w:rsidRDefault="00E83DEA" w:rsidP="00B9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EA" w:rsidRDefault="00E83DEA" w:rsidP="00B96B69">
      <w:r>
        <w:separator/>
      </w:r>
    </w:p>
  </w:footnote>
  <w:footnote w:type="continuationSeparator" w:id="0">
    <w:p w:rsidR="00E83DEA" w:rsidRDefault="00E83DEA" w:rsidP="00B9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FC" w:rsidRPr="00D53AFC" w:rsidRDefault="00D53AFC" w:rsidP="00D53AFC">
    <w:pPr>
      <w:pStyle w:val="ac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67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7E0836"/>
    <w:multiLevelType w:val="hybridMultilevel"/>
    <w:tmpl w:val="A3C42DD0"/>
    <w:lvl w:ilvl="0" w:tplc="ECAAE1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BF350C"/>
    <w:multiLevelType w:val="hybridMultilevel"/>
    <w:tmpl w:val="E0C8D526"/>
    <w:lvl w:ilvl="0" w:tplc="B89263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3B1A16"/>
    <w:multiLevelType w:val="hybridMultilevel"/>
    <w:tmpl w:val="A2A65978"/>
    <w:lvl w:ilvl="0" w:tplc="A89AA1D4">
      <w:start w:val="1"/>
      <w:numFmt w:val="decimalFullWidth"/>
      <w:lvlText w:val="（%1）"/>
      <w:lvlJc w:val="left"/>
      <w:pPr>
        <w:ind w:left="1206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15E41138"/>
    <w:multiLevelType w:val="hybridMultilevel"/>
    <w:tmpl w:val="8924A7BC"/>
    <w:lvl w:ilvl="0" w:tplc="E3CA621E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1ACC2FFF"/>
    <w:multiLevelType w:val="hybridMultilevel"/>
    <w:tmpl w:val="14C2A838"/>
    <w:lvl w:ilvl="0" w:tplc="07CC6BAC">
      <w:start w:val="1"/>
      <w:numFmt w:val="decimalFullWidth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22062A"/>
    <w:multiLevelType w:val="hybridMultilevel"/>
    <w:tmpl w:val="27986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E308FA"/>
    <w:multiLevelType w:val="hybridMultilevel"/>
    <w:tmpl w:val="AEBE3C40"/>
    <w:lvl w:ilvl="0" w:tplc="22765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74539"/>
    <w:multiLevelType w:val="hybridMultilevel"/>
    <w:tmpl w:val="AD089404"/>
    <w:lvl w:ilvl="0" w:tplc="5934B7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8DE58BF"/>
    <w:multiLevelType w:val="hybridMultilevel"/>
    <w:tmpl w:val="0AEE8F70"/>
    <w:lvl w:ilvl="0" w:tplc="E23CA8EC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6" w15:restartNumberingAfterBreak="0">
    <w:nsid w:val="3B0E5311"/>
    <w:multiLevelType w:val="hybridMultilevel"/>
    <w:tmpl w:val="7340DEB8"/>
    <w:lvl w:ilvl="0" w:tplc="B0FA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38056E"/>
    <w:multiLevelType w:val="hybridMultilevel"/>
    <w:tmpl w:val="6FD0E890"/>
    <w:lvl w:ilvl="0" w:tplc="A51CD08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323B29"/>
    <w:multiLevelType w:val="hybridMultilevel"/>
    <w:tmpl w:val="6A00F436"/>
    <w:lvl w:ilvl="0" w:tplc="F5CC1B58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9" w15:restartNumberingAfterBreak="0">
    <w:nsid w:val="47123D14"/>
    <w:multiLevelType w:val="hybridMultilevel"/>
    <w:tmpl w:val="77E616C4"/>
    <w:lvl w:ilvl="0" w:tplc="B89229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C85AD7"/>
    <w:multiLevelType w:val="hybridMultilevel"/>
    <w:tmpl w:val="82C6548A"/>
    <w:lvl w:ilvl="0" w:tplc="3DB48EE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2329CB"/>
    <w:multiLevelType w:val="hybridMultilevel"/>
    <w:tmpl w:val="27986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B6624D"/>
    <w:multiLevelType w:val="hybridMultilevel"/>
    <w:tmpl w:val="966887A6"/>
    <w:lvl w:ilvl="0" w:tplc="59AA582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63021AD9"/>
    <w:multiLevelType w:val="hybridMultilevel"/>
    <w:tmpl w:val="86865CE0"/>
    <w:lvl w:ilvl="0" w:tplc="801C35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9940F35"/>
    <w:multiLevelType w:val="hybridMultilevel"/>
    <w:tmpl w:val="1BDC351C"/>
    <w:lvl w:ilvl="0" w:tplc="A6D264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935FB1"/>
    <w:multiLevelType w:val="hybridMultilevel"/>
    <w:tmpl w:val="57A81DE0"/>
    <w:lvl w:ilvl="0" w:tplc="98B498E6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7DC661E5"/>
    <w:multiLevelType w:val="hybridMultilevel"/>
    <w:tmpl w:val="51221534"/>
    <w:lvl w:ilvl="0" w:tplc="5BA88F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5"/>
  </w:num>
  <w:num w:numId="5">
    <w:abstractNumId w:val="13"/>
  </w:num>
  <w:num w:numId="6">
    <w:abstractNumId w:val="14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26"/>
  </w:num>
  <w:num w:numId="12">
    <w:abstractNumId w:val="19"/>
  </w:num>
  <w:num w:numId="13">
    <w:abstractNumId w:val="22"/>
  </w:num>
  <w:num w:numId="14">
    <w:abstractNumId w:val="18"/>
  </w:num>
  <w:num w:numId="15">
    <w:abstractNumId w:val="8"/>
  </w:num>
  <w:num w:numId="16">
    <w:abstractNumId w:val="24"/>
  </w:num>
  <w:num w:numId="17">
    <w:abstractNumId w:val="11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8"/>
    <w:rsid w:val="0001127B"/>
    <w:rsid w:val="00016956"/>
    <w:rsid w:val="000240D3"/>
    <w:rsid w:val="000409AE"/>
    <w:rsid w:val="00041390"/>
    <w:rsid w:val="00062E59"/>
    <w:rsid w:val="00064165"/>
    <w:rsid w:val="0006679D"/>
    <w:rsid w:val="00072DE7"/>
    <w:rsid w:val="00074F4B"/>
    <w:rsid w:val="00076E50"/>
    <w:rsid w:val="00077740"/>
    <w:rsid w:val="00077C63"/>
    <w:rsid w:val="000822A5"/>
    <w:rsid w:val="000834BC"/>
    <w:rsid w:val="00083528"/>
    <w:rsid w:val="000A10E6"/>
    <w:rsid w:val="000A5096"/>
    <w:rsid w:val="000B7DA4"/>
    <w:rsid w:val="000C13B0"/>
    <w:rsid w:val="000D35B9"/>
    <w:rsid w:val="000D4614"/>
    <w:rsid w:val="000D5C6F"/>
    <w:rsid w:val="000F4ABE"/>
    <w:rsid w:val="0010444C"/>
    <w:rsid w:val="00107601"/>
    <w:rsid w:val="00114351"/>
    <w:rsid w:val="001177A3"/>
    <w:rsid w:val="0012731A"/>
    <w:rsid w:val="00131F8A"/>
    <w:rsid w:val="00144857"/>
    <w:rsid w:val="001502DA"/>
    <w:rsid w:val="0015488B"/>
    <w:rsid w:val="001549D0"/>
    <w:rsid w:val="001703E6"/>
    <w:rsid w:val="00175EAD"/>
    <w:rsid w:val="001870AB"/>
    <w:rsid w:val="00190017"/>
    <w:rsid w:val="00194B65"/>
    <w:rsid w:val="00196154"/>
    <w:rsid w:val="0019687A"/>
    <w:rsid w:val="001A4FD3"/>
    <w:rsid w:val="001A6FD3"/>
    <w:rsid w:val="001B1907"/>
    <w:rsid w:val="001C341E"/>
    <w:rsid w:val="001F1D0E"/>
    <w:rsid w:val="001F3781"/>
    <w:rsid w:val="001F6A1A"/>
    <w:rsid w:val="001F73DA"/>
    <w:rsid w:val="002133BA"/>
    <w:rsid w:val="002133DC"/>
    <w:rsid w:val="00223F1F"/>
    <w:rsid w:val="00225EE6"/>
    <w:rsid w:val="00244417"/>
    <w:rsid w:val="00247A2E"/>
    <w:rsid w:val="002612B1"/>
    <w:rsid w:val="002652FF"/>
    <w:rsid w:val="00267670"/>
    <w:rsid w:val="00270D05"/>
    <w:rsid w:val="00274BD9"/>
    <w:rsid w:val="00280472"/>
    <w:rsid w:val="00282E00"/>
    <w:rsid w:val="00290FEF"/>
    <w:rsid w:val="002929EB"/>
    <w:rsid w:val="00296C01"/>
    <w:rsid w:val="002A5988"/>
    <w:rsid w:val="002A7BDB"/>
    <w:rsid w:val="002B77E1"/>
    <w:rsid w:val="002C07AE"/>
    <w:rsid w:val="002C1530"/>
    <w:rsid w:val="002C6770"/>
    <w:rsid w:val="002E5FA1"/>
    <w:rsid w:val="002F3C81"/>
    <w:rsid w:val="002F6F62"/>
    <w:rsid w:val="00303C1C"/>
    <w:rsid w:val="00307E7E"/>
    <w:rsid w:val="003117D6"/>
    <w:rsid w:val="00313B9B"/>
    <w:rsid w:val="00323A5A"/>
    <w:rsid w:val="003242DC"/>
    <w:rsid w:val="003339FF"/>
    <w:rsid w:val="00333CA6"/>
    <w:rsid w:val="00337C57"/>
    <w:rsid w:val="003434CF"/>
    <w:rsid w:val="003455CF"/>
    <w:rsid w:val="003465A0"/>
    <w:rsid w:val="00346D8B"/>
    <w:rsid w:val="003740F3"/>
    <w:rsid w:val="00374626"/>
    <w:rsid w:val="00376D7B"/>
    <w:rsid w:val="00377A95"/>
    <w:rsid w:val="003904AE"/>
    <w:rsid w:val="00397199"/>
    <w:rsid w:val="003A49A4"/>
    <w:rsid w:val="003A4DE1"/>
    <w:rsid w:val="003D2FE0"/>
    <w:rsid w:val="003E796B"/>
    <w:rsid w:val="003F2EAD"/>
    <w:rsid w:val="00401BF0"/>
    <w:rsid w:val="00403089"/>
    <w:rsid w:val="00415D7F"/>
    <w:rsid w:val="00421CC5"/>
    <w:rsid w:val="004324F7"/>
    <w:rsid w:val="00435796"/>
    <w:rsid w:val="00446D19"/>
    <w:rsid w:val="0045170F"/>
    <w:rsid w:val="00451735"/>
    <w:rsid w:val="00451CB4"/>
    <w:rsid w:val="00454989"/>
    <w:rsid w:val="00460A32"/>
    <w:rsid w:val="004668E7"/>
    <w:rsid w:val="00473498"/>
    <w:rsid w:val="00474A88"/>
    <w:rsid w:val="004774F8"/>
    <w:rsid w:val="004A2CD8"/>
    <w:rsid w:val="004A349A"/>
    <w:rsid w:val="004B0523"/>
    <w:rsid w:val="004B46C1"/>
    <w:rsid w:val="004B7FA8"/>
    <w:rsid w:val="004C48CA"/>
    <w:rsid w:val="004C60CE"/>
    <w:rsid w:val="004D0DA6"/>
    <w:rsid w:val="004E49A0"/>
    <w:rsid w:val="004F0BB4"/>
    <w:rsid w:val="004F3F42"/>
    <w:rsid w:val="004F6831"/>
    <w:rsid w:val="004F70D3"/>
    <w:rsid w:val="004F711A"/>
    <w:rsid w:val="0050338B"/>
    <w:rsid w:val="00510010"/>
    <w:rsid w:val="0051624F"/>
    <w:rsid w:val="005303E7"/>
    <w:rsid w:val="00543717"/>
    <w:rsid w:val="0054626A"/>
    <w:rsid w:val="005545E4"/>
    <w:rsid w:val="00560FE0"/>
    <w:rsid w:val="00581791"/>
    <w:rsid w:val="005919BA"/>
    <w:rsid w:val="0059625F"/>
    <w:rsid w:val="005971CB"/>
    <w:rsid w:val="005A0446"/>
    <w:rsid w:val="005A3E06"/>
    <w:rsid w:val="005A6BBB"/>
    <w:rsid w:val="005B6148"/>
    <w:rsid w:val="005C082E"/>
    <w:rsid w:val="005C15E8"/>
    <w:rsid w:val="005C4D6B"/>
    <w:rsid w:val="005C7F83"/>
    <w:rsid w:val="005E10F5"/>
    <w:rsid w:val="005E2622"/>
    <w:rsid w:val="0060404D"/>
    <w:rsid w:val="0061152D"/>
    <w:rsid w:val="00613473"/>
    <w:rsid w:val="0061732E"/>
    <w:rsid w:val="00620FB3"/>
    <w:rsid w:val="0063378B"/>
    <w:rsid w:val="00635F12"/>
    <w:rsid w:val="00640E96"/>
    <w:rsid w:val="00642AF2"/>
    <w:rsid w:val="0064539A"/>
    <w:rsid w:val="00646F69"/>
    <w:rsid w:val="00650DE9"/>
    <w:rsid w:val="00654125"/>
    <w:rsid w:val="00654E51"/>
    <w:rsid w:val="00676972"/>
    <w:rsid w:val="00682341"/>
    <w:rsid w:val="00682867"/>
    <w:rsid w:val="006848BE"/>
    <w:rsid w:val="00686CB2"/>
    <w:rsid w:val="00696A74"/>
    <w:rsid w:val="006B4222"/>
    <w:rsid w:val="006C0102"/>
    <w:rsid w:val="006D6594"/>
    <w:rsid w:val="006E4936"/>
    <w:rsid w:val="006E5F3A"/>
    <w:rsid w:val="006E6E6B"/>
    <w:rsid w:val="006F072B"/>
    <w:rsid w:val="006F4545"/>
    <w:rsid w:val="006F4A49"/>
    <w:rsid w:val="00705326"/>
    <w:rsid w:val="00707529"/>
    <w:rsid w:val="00711BC9"/>
    <w:rsid w:val="007137D8"/>
    <w:rsid w:val="0071610E"/>
    <w:rsid w:val="007177DA"/>
    <w:rsid w:val="00717F6B"/>
    <w:rsid w:val="00727FB1"/>
    <w:rsid w:val="00732E17"/>
    <w:rsid w:val="00734613"/>
    <w:rsid w:val="007444FC"/>
    <w:rsid w:val="00755572"/>
    <w:rsid w:val="00756851"/>
    <w:rsid w:val="00756E37"/>
    <w:rsid w:val="007843F4"/>
    <w:rsid w:val="00786F51"/>
    <w:rsid w:val="007921FF"/>
    <w:rsid w:val="00794670"/>
    <w:rsid w:val="007A190D"/>
    <w:rsid w:val="007A75A7"/>
    <w:rsid w:val="007C12B0"/>
    <w:rsid w:val="007C2C20"/>
    <w:rsid w:val="007C74EF"/>
    <w:rsid w:val="007D2EC4"/>
    <w:rsid w:val="007D6D50"/>
    <w:rsid w:val="007E12C2"/>
    <w:rsid w:val="007E35ED"/>
    <w:rsid w:val="007E49D0"/>
    <w:rsid w:val="007E4BAA"/>
    <w:rsid w:val="007E693E"/>
    <w:rsid w:val="007F0136"/>
    <w:rsid w:val="007F0CFE"/>
    <w:rsid w:val="0080349C"/>
    <w:rsid w:val="0082591E"/>
    <w:rsid w:val="00830CDA"/>
    <w:rsid w:val="00833EB4"/>
    <w:rsid w:val="008346C1"/>
    <w:rsid w:val="0084317A"/>
    <w:rsid w:val="00844FE1"/>
    <w:rsid w:val="00855E30"/>
    <w:rsid w:val="00857779"/>
    <w:rsid w:val="00860183"/>
    <w:rsid w:val="00860D69"/>
    <w:rsid w:val="00861457"/>
    <w:rsid w:val="00864FF6"/>
    <w:rsid w:val="00865743"/>
    <w:rsid w:val="00865D96"/>
    <w:rsid w:val="00866E0A"/>
    <w:rsid w:val="00871D93"/>
    <w:rsid w:val="00877D6A"/>
    <w:rsid w:val="008828BF"/>
    <w:rsid w:val="00882A40"/>
    <w:rsid w:val="008857D3"/>
    <w:rsid w:val="008923FC"/>
    <w:rsid w:val="00894249"/>
    <w:rsid w:val="008B0757"/>
    <w:rsid w:val="008C4EA6"/>
    <w:rsid w:val="008C7359"/>
    <w:rsid w:val="008C73A8"/>
    <w:rsid w:val="008D008B"/>
    <w:rsid w:val="008E5930"/>
    <w:rsid w:val="00901478"/>
    <w:rsid w:val="009040DD"/>
    <w:rsid w:val="00906723"/>
    <w:rsid w:val="009153E0"/>
    <w:rsid w:val="00921974"/>
    <w:rsid w:val="00926187"/>
    <w:rsid w:val="00932E0F"/>
    <w:rsid w:val="00936B35"/>
    <w:rsid w:val="00941D61"/>
    <w:rsid w:val="00951667"/>
    <w:rsid w:val="00954F78"/>
    <w:rsid w:val="00957E68"/>
    <w:rsid w:val="00962153"/>
    <w:rsid w:val="00965919"/>
    <w:rsid w:val="0096642A"/>
    <w:rsid w:val="00966467"/>
    <w:rsid w:val="00966FE7"/>
    <w:rsid w:val="00967DAC"/>
    <w:rsid w:val="009719BB"/>
    <w:rsid w:val="00985B45"/>
    <w:rsid w:val="00986C94"/>
    <w:rsid w:val="0098768B"/>
    <w:rsid w:val="00987A77"/>
    <w:rsid w:val="00991C8F"/>
    <w:rsid w:val="009955BC"/>
    <w:rsid w:val="009A2989"/>
    <w:rsid w:val="009B2DD2"/>
    <w:rsid w:val="009B4270"/>
    <w:rsid w:val="009B4B7E"/>
    <w:rsid w:val="009C4D17"/>
    <w:rsid w:val="009D6FED"/>
    <w:rsid w:val="009E18B0"/>
    <w:rsid w:val="009E2780"/>
    <w:rsid w:val="009F30E8"/>
    <w:rsid w:val="00A039A0"/>
    <w:rsid w:val="00A12245"/>
    <w:rsid w:val="00A1719B"/>
    <w:rsid w:val="00A20AA8"/>
    <w:rsid w:val="00A21DFE"/>
    <w:rsid w:val="00A24899"/>
    <w:rsid w:val="00A33935"/>
    <w:rsid w:val="00A44405"/>
    <w:rsid w:val="00A50C55"/>
    <w:rsid w:val="00A858BC"/>
    <w:rsid w:val="00A90C67"/>
    <w:rsid w:val="00AA286D"/>
    <w:rsid w:val="00AB13A0"/>
    <w:rsid w:val="00AB2606"/>
    <w:rsid w:val="00AC43DF"/>
    <w:rsid w:val="00AC4D1A"/>
    <w:rsid w:val="00AC5F00"/>
    <w:rsid w:val="00AE00F0"/>
    <w:rsid w:val="00AE292C"/>
    <w:rsid w:val="00AE7D44"/>
    <w:rsid w:val="00AF5ADD"/>
    <w:rsid w:val="00AF6A18"/>
    <w:rsid w:val="00B07DA5"/>
    <w:rsid w:val="00B16A0A"/>
    <w:rsid w:val="00B20255"/>
    <w:rsid w:val="00B22135"/>
    <w:rsid w:val="00B24003"/>
    <w:rsid w:val="00B242D8"/>
    <w:rsid w:val="00B47360"/>
    <w:rsid w:val="00B576BC"/>
    <w:rsid w:val="00B70D28"/>
    <w:rsid w:val="00B8275A"/>
    <w:rsid w:val="00B92F84"/>
    <w:rsid w:val="00B93481"/>
    <w:rsid w:val="00B95110"/>
    <w:rsid w:val="00B951A6"/>
    <w:rsid w:val="00B96B69"/>
    <w:rsid w:val="00BA020E"/>
    <w:rsid w:val="00BA1D5E"/>
    <w:rsid w:val="00BA60F1"/>
    <w:rsid w:val="00BA6179"/>
    <w:rsid w:val="00BB20B3"/>
    <w:rsid w:val="00BB57EE"/>
    <w:rsid w:val="00BB65B9"/>
    <w:rsid w:val="00BC31D7"/>
    <w:rsid w:val="00BD2C3F"/>
    <w:rsid w:val="00BD3470"/>
    <w:rsid w:val="00BD66F1"/>
    <w:rsid w:val="00BE2BA8"/>
    <w:rsid w:val="00BE703F"/>
    <w:rsid w:val="00BE7AF9"/>
    <w:rsid w:val="00C00DE5"/>
    <w:rsid w:val="00C11ACF"/>
    <w:rsid w:val="00C1510D"/>
    <w:rsid w:val="00C1556D"/>
    <w:rsid w:val="00C31298"/>
    <w:rsid w:val="00C31672"/>
    <w:rsid w:val="00C454B8"/>
    <w:rsid w:val="00C6598A"/>
    <w:rsid w:val="00C72A37"/>
    <w:rsid w:val="00C72AA9"/>
    <w:rsid w:val="00C851EB"/>
    <w:rsid w:val="00C967DB"/>
    <w:rsid w:val="00CA3EC4"/>
    <w:rsid w:val="00CB0291"/>
    <w:rsid w:val="00CB4C48"/>
    <w:rsid w:val="00CB6ECE"/>
    <w:rsid w:val="00CB753B"/>
    <w:rsid w:val="00CC6C08"/>
    <w:rsid w:val="00CD6E75"/>
    <w:rsid w:val="00CE336B"/>
    <w:rsid w:val="00CE6270"/>
    <w:rsid w:val="00CF66DC"/>
    <w:rsid w:val="00CF6B24"/>
    <w:rsid w:val="00D0779D"/>
    <w:rsid w:val="00D10CB3"/>
    <w:rsid w:val="00D1547E"/>
    <w:rsid w:val="00D2135A"/>
    <w:rsid w:val="00D25FD1"/>
    <w:rsid w:val="00D26822"/>
    <w:rsid w:val="00D31754"/>
    <w:rsid w:val="00D3627B"/>
    <w:rsid w:val="00D5132C"/>
    <w:rsid w:val="00D53AFC"/>
    <w:rsid w:val="00D65F89"/>
    <w:rsid w:val="00D80BA9"/>
    <w:rsid w:val="00D80F4E"/>
    <w:rsid w:val="00D860B0"/>
    <w:rsid w:val="00D870BF"/>
    <w:rsid w:val="00D90FF5"/>
    <w:rsid w:val="00D91212"/>
    <w:rsid w:val="00D9257C"/>
    <w:rsid w:val="00D972B4"/>
    <w:rsid w:val="00DA2A36"/>
    <w:rsid w:val="00DA4ED7"/>
    <w:rsid w:val="00DA6AD4"/>
    <w:rsid w:val="00DC0AB2"/>
    <w:rsid w:val="00DC363C"/>
    <w:rsid w:val="00DD14A8"/>
    <w:rsid w:val="00DD21DC"/>
    <w:rsid w:val="00DE4CF4"/>
    <w:rsid w:val="00E0449B"/>
    <w:rsid w:val="00E10DD8"/>
    <w:rsid w:val="00E136AC"/>
    <w:rsid w:val="00E16583"/>
    <w:rsid w:val="00E1749B"/>
    <w:rsid w:val="00E17817"/>
    <w:rsid w:val="00E17ABF"/>
    <w:rsid w:val="00E17E28"/>
    <w:rsid w:val="00E24E97"/>
    <w:rsid w:val="00E27D69"/>
    <w:rsid w:val="00E455A8"/>
    <w:rsid w:val="00E50B4C"/>
    <w:rsid w:val="00E5188C"/>
    <w:rsid w:val="00E574E2"/>
    <w:rsid w:val="00E65F1A"/>
    <w:rsid w:val="00E661F3"/>
    <w:rsid w:val="00E75FA3"/>
    <w:rsid w:val="00E822F3"/>
    <w:rsid w:val="00E82AA0"/>
    <w:rsid w:val="00E83DEA"/>
    <w:rsid w:val="00E91552"/>
    <w:rsid w:val="00E97FB3"/>
    <w:rsid w:val="00EA0886"/>
    <w:rsid w:val="00EA2455"/>
    <w:rsid w:val="00EB5806"/>
    <w:rsid w:val="00ED0935"/>
    <w:rsid w:val="00ED2291"/>
    <w:rsid w:val="00ED7BBC"/>
    <w:rsid w:val="00EE18DA"/>
    <w:rsid w:val="00EE58C2"/>
    <w:rsid w:val="00EE5DD4"/>
    <w:rsid w:val="00EE71EB"/>
    <w:rsid w:val="00F30143"/>
    <w:rsid w:val="00F4444F"/>
    <w:rsid w:val="00F452DF"/>
    <w:rsid w:val="00F47782"/>
    <w:rsid w:val="00F500D7"/>
    <w:rsid w:val="00F50E41"/>
    <w:rsid w:val="00F561CD"/>
    <w:rsid w:val="00F564B8"/>
    <w:rsid w:val="00F61207"/>
    <w:rsid w:val="00F63BE1"/>
    <w:rsid w:val="00F710C0"/>
    <w:rsid w:val="00F72780"/>
    <w:rsid w:val="00F72F41"/>
    <w:rsid w:val="00F757A3"/>
    <w:rsid w:val="00F9461B"/>
    <w:rsid w:val="00FC4F7F"/>
    <w:rsid w:val="00FD0153"/>
    <w:rsid w:val="00FD19C7"/>
    <w:rsid w:val="00FD53F2"/>
    <w:rsid w:val="00FE2B41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B6C0C636-5F0A-4056-A1DF-0B6E995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4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2AA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A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82AA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82AA0"/>
    <w:rPr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C73A8"/>
  </w:style>
  <w:style w:type="character" w:customStyle="1" w:styleId="ab">
    <w:name w:val="日付 (文字)"/>
    <w:basedOn w:val="a0"/>
    <w:link w:val="aa"/>
    <w:uiPriority w:val="99"/>
    <w:semiHidden/>
    <w:rsid w:val="008C73A8"/>
  </w:style>
  <w:style w:type="paragraph" w:styleId="ac">
    <w:name w:val="header"/>
    <w:basedOn w:val="a"/>
    <w:link w:val="ad"/>
    <w:uiPriority w:val="99"/>
    <w:unhideWhenUsed/>
    <w:rsid w:val="00B96B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6B69"/>
  </w:style>
  <w:style w:type="paragraph" w:styleId="ae">
    <w:name w:val="footer"/>
    <w:basedOn w:val="a"/>
    <w:link w:val="af"/>
    <w:uiPriority w:val="99"/>
    <w:unhideWhenUsed/>
    <w:rsid w:val="00B96B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6B69"/>
  </w:style>
  <w:style w:type="paragraph" w:customStyle="1" w:styleId="1">
    <w:name w:val="記1"/>
    <w:basedOn w:val="a"/>
    <w:next w:val="a"/>
    <w:rsid w:val="00E97FB3"/>
    <w:pPr>
      <w:suppressAutoHyphens/>
      <w:jc w:val="center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5D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D7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15D7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D7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15D7F"/>
    <w:rPr>
      <w:b/>
      <w:bCs/>
    </w:rPr>
  </w:style>
  <w:style w:type="paragraph" w:styleId="af5">
    <w:name w:val="Revision"/>
    <w:hidden/>
    <w:uiPriority w:val="99"/>
    <w:semiHidden/>
    <w:rsid w:val="009040DD"/>
  </w:style>
  <w:style w:type="table" w:styleId="af6">
    <w:name w:val="Table Grid"/>
    <w:basedOn w:val="a1"/>
    <w:uiPriority w:val="59"/>
    <w:rsid w:val="00EA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80D2-E619-4C9F-942A-355E284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ntr01</dc:creator>
  <cp:lastModifiedBy>N22-MIRYOK03</cp:lastModifiedBy>
  <cp:revision>139</cp:revision>
  <cp:lastPrinted>2023-03-27T23:58:00Z</cp:lastPrinted>
  <dcterms:created xsi:type="dcterms:W3CDTF">2022-02-15T06:43:00Z</dcterms:created>
  <dcterms:modified xsi:type="dcterms:W3CDTF">2023-04-27T04:13:00Z</dcterms:modified>
</cp:coreProperties>
</file>